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A1DB090" w14:textId="114A53F2" w:rsidR="00E2780F" w:rsidRDefault="001C5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before="0" w:line="360" w:lineRule="auto"/>
        <w:outlineLvl w:val="0"/>
        <w:rPr>
          <w:b/>
        </w:rPr>
      </w:pPr>
      <w:r>
        <w:rPr>
          <w:b/>
        </w:rPr>
        <w:t>Anexo II Declaración jurada sobre la participación de asociaciones, establecimientos comerciales/hosteleros y empresas solicitantes en iniciativas del Ayuntamiento de Oiartzun</w:t>
      </w:r>
    </w:p>
    <w:p w14:paraId="62E7F0F1" w14:textId="77777777" w:rsidR="00E2780F" w:rsidRDefault="00E2780F">
      <w:pPr>
        <w:spacing w:before="0" w:line="360" w:lineRule="auto"/>
      </w:pPr>
    </w:p>
    <w:p w14:paraId="600B7D2C" w14:textId="4C00A772" w:rsidR="00E2780F" w:rsidRDefault="001C561A">
      <w:pPr>
        <w:spacing w:before="0" w:line="360" w:lineRule="auto"/>
      </w:pPr>
      <w:r>
        <w:t>El solicitante declara que:</w:t>
      </w:r>
    </w:p>
    <w:p w14:paraId="296CA7FF" w14:textId="2036168F" w:rsidR="00E2780F" w:rsidRDefault="001C561A">
      <w:pPr>
        <w:spacing w:before="0" w:line="360" w:lineRule="auto"/>
      </w:pPr>
      <w:r w:rsidRPr="006106F5">
        <w:rPr>
          <w:lang w:val="eu-ES"/>
        </w:rPr>
        <w:t></w:t>
      </w:r>
      <w:r>
        <w:t xml:space="preserve"> Que ha solicitado la subvención en el marco del s</w:t>
      </w:r>
      <w:r>
        <w:t>iguiente proyecto</w:t>
      </w:r>
    </w:p>
    <w:p w14:paraId="573A4CB3" w14:textId="77777777" w:rsidR="001C561A" w:rsidRDefault="001C561A">
      <w:pPr>
        <w:spacing w:before="0" w:after="0" w:line="360" w:lineRule="auto"/>
        <w:ind w:left="408"/>
      </w:pPr>
      <w:r w:rsidRPr="006106F5">
        <w:rPr>
          <w:lang w:val="eu-ES"/>
        </w:rPr>
        <w:t></w:t>
      </w:r>
      <w:r>
        <w:t xml:space="preserve"> EUSKARA </w:t>
      </w:r>
      <w:r>
        <w:t xml:space="preserve">KOMERTZIORA: </w:t>
      </w:r>
      <w:r w:rsidRPr="001C561A">
        <w:t>Proyecto para el fomento del uso del euskera en los establecimientos comerciales y hosteleros de Oiartzun.</w:t>
      </w:r>
    </w:p>
    <w:p w14:paraId="2F16212D" w14:textId="04233F26" w:rsidR="00E2780F" w:rsidRDefault="001C561A">
      <w:pPr>
        <w:spacing w:before="0" w:after="0" w:line="360" w:lineRule="auto"/>
        <w:ind w:left="408"/>
      </w:pPr>
      <w:r w:rsidRPr="006106F5">
        <w:rPr>
          <w:lang w:val="eu-ES"/>
        </w:rPr>
        <w:t></w:t>
      </w:r>
      <w:r>
        <w:t xml:space="preserve"> EUSKARA ELKARTERA</w:t>
      </w:r>
      <w:r>
        <w:t>: proyecto para el fomento del uso del euskera en las asociaciones de Oiartzun.</w:t>
      </w:r>
    </w:p>
    <w:p w14:paraId="3C0BBF78" w14:textId="48B760F8" w:rsidR="00E2780F" w:rsidRDefault="001C561A">
      <w:pPr>
        <w:spacing w:before="0" w:after="0" w:line="360" w:lineRule="auto"/>
        <w:ind w:left="408"/>
      </w:pPr>
      <w:r w:rsidRPr="006106F5">
        <w:rPr>
          <w:lang w:val="eu-ES"/>
        </w:rPr>
        <w:t></w:t>
      </w:r>
      <w:r>
        <w:t xml:space="preserve"> LANIN: p</w:t>
      </w:r>
      <w:r>
        <w:t>royecto para el fomento del uso del euskera en las pequeñas y medianas empresas de Oiartzun.</w:t>
      </w:r>
    </w:p>
    <w:p w14:paraId="591703EC" w14:textId="61C28B8B" w:rsidR="00E2780F" w:rsidRDefault="001C561A">
      <w:pPr>
        <w:spacing w:before="0" w:after="0" w:line="360" w:lineRule="auto"/>
        <w:ind w:left="408"/>
      </w:pPr>
      <w:r w:rsidRPr="006106F5">
        <w:rPr>
          <w:lang w:val="eu-ES"/>
        </w:rPr>
        <w:t></w:t>
      </w:r>
      <w:r>
        <w:rPr>
          <w:lang w:val="eu-ES"/>
        </w:rPr>
        <w:t xml:space="preserve"> </w:t>
      </w:r>
      <w:r>
        <w:t>Plan OLA</w:t>
      </w:r>
      <w:r>
        <w:t>: proyecto para la puesta en marcha y seguimiento de los Planes de Euskera en las empresas de Oarsoaldea</w:t>
      </w:r>
    </w:p>
    <w:p w14:paraId="35A1A7EB" w14:textId="129B5376" w:rsidR="00E2780F" w:rsidRDefault="001C561A">
      <w:pPr>
        <w:spacing w:before="0" w:line="360" w:lineRule="auto"/>
      </w:pPr>
      <w:r w:rsidRPr="006106F5">
        <w:rPr>
          <w:lang w:val="eu-ES"/>
        </w:rPr>
        <w:t></w:t>
      </w:r>
      <w:r>
        <w:t xml:space="preserve"> Que el solicitante adquiere los siguientes compromisos:</w:t>
      </w:r>
    </w:p>
    <w:p w14:paraId="67CBC16B" w14:textId="7097B416" w:rsidR="001C561A" w:rsidRDefault="001C561A" w:rsidP="001C561A">
      <w:pPr>
        <w:spacing w:before="0" w:after="0" w:line="360" w:lineRule="auto"/>
        <w:ind w:left="408"/>
      </w:pPr>
      <w:r w:rsidRPr="006106F5">
        <w:rPr>
          <w:lang w:val="eu-ES"/>
        </w:rPr>
        <w:t></w:t>
      </w:r>
      <w:r>
        <w:t xml:space="preserve"> La entidad</w:t>
      </w:r>
      <w:r>
        <w:t xml:space="preserve"> solicitante tendrá designado en todo momento un interlocutor o interlocutora para temas relacionados con la normalización del uso del euskera. El designado en el momento de la firma del</w:t>
      </w:r>
      <w:r>
        <w:t xml:space="preserve"> presente documento es……………………….. y los medios para contactar con esta persona serán el teléfono…………………..y la dirección de correo electrónico………………………</w:t>
      </w:r>
    </w:p>
    <w:p w14:paraId="62756FBF" w14:textId="1D25104A" w:rsidR="00E2780F" w:rsidRDefault="001C561A">
      <w:pPr>
        <w:spacing w:before="0" w:after="0" w:line="360" w:lineRule="auto"/>
        <w:ind w:left="408"/>
      </w:pPr>
      <w:r w:rsidRPr="006106F5">
        <w:rPr>
          <w:lang w:val="eu-ES"/>
        </w:rPr>
        <w:t></w:t>
      </w:r>
      <w:r>
        <w:t xml:space="preserve"> Seguimiento: </w:t>
      </w:r>
      <w:r w:rsidRPr="001C561A">
        <w:t xml:space="preserve">La </w:t>
      </w:r>
      <w:r>
        <w:t>entidad</w:t>
      </w:r>
      <w:r w:rsidRPr="001C561A">
        <w:t xml:space="preserve"> solicitante facilitará al Ayuntamiento de Oiartzun o a la persona en quien delegue, el seguimiento de los pasos dados para la normalización del uso del euskera.</w:t>
      </w:r>
    </w:p>
    <w:p w14:paraId="2C2B7B9A" w14:textId="1E8C3202" w:rsidR="00E2780F" w:rsidRDefault="001C561A">
      <w:pPr>
        <w:spacing w:before="0" w:after="0" w:line="360" w:lineRule="auto"/>
        <w:ind w:left="408"/>
      </w:pPr>
      <w:r w:rsidRPr="006106F5">
        <w:rPr>
          <w:lang w:val="eu-ES"/>
        </w:rPr>
        <w:t></w:t>
      </w:r>
      <w:r>
        <w:t xml:space="preserve"> La entidad</w:t>
      </w:r>
      <w:r>
        <w:t xml:space="preserve"> solicitante adoptará las medidas necesarias para que no se produzca un retroceso en los pasos dados en el uso del euskera.</w:t>
      </w:r>
    </w:p>
    <w:p w14:paraId="087BFB89" w14:textId="37801CBB" w:rsidR="00E2780F" w:rsidRDefault="001C561A">
      <w:pPr>
        <w:spacing w:before="0" w:after="0" w:line="360" w:lineRule="auto"/>
        <w:ind w:left="408"/>
      </w:pPr>
      <w:r w:rsidRPr="006106F5">
        <w:rPr>
          <w:lang w:val="eu-ES"/>
        </w:rPr>
        <w:t></w:t>
      </w:r>
      <w:r>
        <w:rPr>
          <w:lang w:val="eu-ES"/>
        </w:rPr>
        <w:t xml:space="preserve"> </w:t>
      </w:r>
      <w:r>
        <w:t xml:space="preserve">El solicitante tratará de poner en marcha en la entidad las iniciativas de normalización del uso del euskera que le proponga el </w:t>
      </w:r>
      <w:r>
        <w:t>Ayuntamiento de Oiartzun.</w:t>
      </w:r>
    </w:p>
    <w:p w14:paraId="6D0AE043" w14:textId="13689EBF" w:rsidR="00E2780F" w:rsidRDefault="001C561A">
      <w:pPr>
        <w:spacing w:before="0" w:line="360" w:lineRule="auto"/>
        <w:outlineLvl w:val="0"/>
      </w:pPr>
      <w:r w:rsidRPr="006106F5">
        <w:rPr>
          <w:lang w:val="eu-ES"/>
        </w:rPr>
        <w:t></w:t>
      </w:r>
      <w:r>
        <w:t xml:space="preserve"> Que el solicitante autoriza la publicación del nombre de la asociación, establecimiento o empresa en las publicaciones del proyecto.</w:t>
      </w:r>
    </w:p>
    <w:p w14:paraId="299BDA2B" w14:textId="44BB8A1A" w:rsidR="00E2780F" w:rsidRDefault="001C561A">
      <w:pPr>
        <w:spacing w:before="0" w:line="360" w:lineRule="auto"/>
        <w:outlineLvl w:val="0"/>
      </w:pPr>
      <w:r>
        <w:t>Y para que conste, lo firma.</w:t>
      </w:r>
    </w:p>
    <w:p w14:paraId="6F14A351" w14:textId="6998E526" w:rsidR="00E2780F" w:rsidRDefault="001C561A">
      <w:pPr>
        <w:spacing w:before="0" w:line="360" w:lineRule="auto"/>
        <w:outlineLvl w:val="0"/>
      </w:pPr>
      <w:r>
        <w:t>(Fecha y firma)</w:t>
      </w:r>
    </w:p>
    <w:sectPr w:rsidR="00E2780F">
      <w:footerReference w:type="even" r:id="rId8"/>
      <w:footerReference w:type="default" r:id="rId9"/>
      <w:pgSz w:w="11906" w:h="16838"/>
      <w:pgMar w:top="1134" w:right="1701" w:bottom="851" w:left="1701" w:header="720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3A01F" w14:textId="77777777" w:rsidR="00E2780F" w:rsidRDefault="001C561A">
      <w:r>
        <w:separator/>
      </w:r>
    </w:p>
  </w:endnote>
  <w:endnote w:type="continuationSeparator" w:id="0">
    <w:p w14:paraId="5526C8DC" w14:textId="77777777" w:rsidR="00E2780F" w:rsidRDefault="001C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E00C0" w14:textId="77777777" w:rsidR="00E2780F" w:rsidRDefault="001C561A">
    <w:pPr>
      <w:pStyle w:val="Orri-oina"/>
      <w:framePr w:wrap="none" w:vAnchor="text" w:hAnchor="margin" w:xAlign="right" w:y="1"/>
      <w:rPr>
        <w:rStyle w:val="Orri-zenbakia"/>
      </w:rPr>
    </w:pPr>
    <w:r>
      <w:rPr>
        <w:rStyle w:val="Orri-zenbakia"/>
      </w:rPr>
      <w:fldChar w:fldCharType="begin"/>
    </w:r>
    <w:r>
      <w:rPr>
        <w:rStyle w:val="Orri-zenbakia"/>
      </w:rPr>
      <w:instrText xml:space="preserve">PAGE  </w:instrText>
    </w:r>
    <w:r>
      <w:rPr>
        <w:rStyle w:val="Orri-zenbakia"/>
      </w:rPr>
      <w:fldChar w:fldCharType="end"/>
    </w:r>
  </w:p>
  <w:p w14:paraId="75EFA91A" w14:textId="77777777" w:rsidR="00E2780F" w:rsidRDefault="00E2780F">
    <w:pPr>
      <w:pStyle w:val="Orri-o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2DDA0" w14:textId="77777777" w:rsidR="00E2780F" w:rsidRDefault="001C561A">
    <w:pPr>
      <w:pStyle w:val="Orri-oina"/>
      <w:jc w:val="center"/>
    </w:pPr>
    <w:r>
      <w:fldChar w:fldCharType="begin"/>
    </w:r>
    <w:r>
      <w:instrText>PAGE   \* MERGEFORMAT</w:instrText>
    </w:r>
    <w:r>
      <w:fldChar w:fldCharType="separate"/>
    </w:r>
    <w:r>
      <w:t>34</w:t>
    </w:r>
    <w:r>
      <w:fldChar w:fldCharType="end"/>
    </w:r>
  </w:p>
  <w:p w14:paraId="18DCFB2D" w14:textId="77777777" w:rsidR="00E2780F" w:rsidRDefault="00E2780F">
    <w:pPr>
      <w:pStyle w:val="Orri-o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24819" w14:textId="77777777" w:rsidR="00E2780F" w:rsidRDefault="001C561A">
      <w:r>
        <w:separator/>
      </w:r>
    </w:p>
  </w:footnote>
  <w:footnote w:type="continuationSeparator" w:id="0">
    <w:p w14:paraId="1185D4B7" w14:textId="77777777" w:rsidR="00E2780F" w:rsidRDefault="001C5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F88648E"/>
    <w:lvl w:ilvl="0">
      <w:start w:val="1"/>
      <w:numFmt w:val="upperRoman"/>
      <w:pStyle w:val="1izenburua"/>
      <w:lvlText w:val=" %1 .TITULUA-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 %2 . artikulua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izenburua"/>
      <w:lvlText w:val=" %1.%2.%3 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izenburua"/>
      <w:lvlText w:val=" %1.%2.%3.%4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izenburua"/>
      <w:lvlText w:val=" %1.%2.%3.%4.%5 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izenburua"/>
      <w:lvlText w:val=" %1.%2.%3.%4.%5.%6 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izenburua"/>
      <w:lvlText w:val=" %1.%2.%3.%4.%5.%6.%7 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izenburua"/>
      <w:lvlText w:val=" %1.%2.%3.%4.%5.%6.%7.%8 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izenburua"/>
      <w:lvlText w:val=" %1.%2.%3.%4.%5.%6.%7.%8.%9 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B2853EA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2C96E7F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upperRoman"/>
      <w:pStyle w:val="Heading10"/>
      <w:lvlText w:val=" %1 .TITULUA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 %2 . artikulua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 %1.%2.%3 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 %1.%2.%3.%4 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 %1.%2.%3.%4.%5 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 %1.%2.%3.%4.%5.%6 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 %1.%2.%3.%4.%5.%6.%7 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 %1.%2.%3.%4.%5.%6.%7.%8 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1611D30"/>
    <w:multiLevelType w:val="hybridMultilevel"/>
    <w:tmpl w:val="D974C436"/>
    <w:lvl w:ilvl="0" w:tplc="042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243E08"/>
    <w:multiLevelType w:val="hybridMultilevel"/>
    <w:tmpl w:val="699CEF8E"/>
    <w:lvl w:ilvl="0" w:tplc="BE50AFCA">
      <w:start w:val="3"/>
      <w:numFmt w:val="bullet"/>
      <w:lvlText w:val="-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2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5B80DD6"/>
    <w:multiLevelType w:val="hybridMultilevel"/>
    <w:tmpl w:val="F064C09E"/>
    <w:lvl w:ilvl="0" w:tplc="2D84A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84A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015A78"/>
    <w:multiLevelType w:val="multilevel"/>
    <w:tmpl w:val="EDEE480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087E7A1B"/>
    <w:multiLevelType w:val="hybridMultilevel"/>
    <w:tmpl w:val="75A0E4DA"/>
    <w:lvl w:ilvl="0" w:tplc="2D84A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3C7AB4"/>
    <w:multiLevelType w:val="hybridMultilevel"/>
    <w:tmpl w:val="40E4B9EA"/>
    <w:lvl w:ilvl="0" w:tplc="2D84A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9042BE"/>
    <w:multiLevelType w:val="multilevel"/>
    <w:tmpl w:val="738AD1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0E515A65"/>
    <w:multiLevelType w:val="multilevel"/>
    <w:tmpl w:val="F7BA515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681DF8"/>
    <w:multiLevelType w:val="hybridMultilevel"/>
    <w:tmpl w:val="DE725E4A"/>
    <w:lvl w:ilvl="0" w:tplc="2D84A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624DA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AECF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E845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7CCC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BCFC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0EF2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424C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523C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CC102A"/>
    <w:multiLevelType w:val="multilevel"/>
    <w:tmpl w:val="EB1058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1A8F1F25"/>
    <w:multiLevelType w:val="hybridMultilevel"/>
    <w:tmpl w:val="EF427A64"/>
    <w:lvl w:ilvl="0" w:tplc="224C4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2987458" w:tentative="1">
      <w:start w:val="1"/>
      <w:numFmt w:val="lowerLetter"/>
      <w:lvlText w:val="%2."/>
      <w:lvlJc w:val="left"/>
      <w:pPr>
        <w:ind w:left="1440" w:hanging="360"/>
      </w:pPr>
    </w:lvl>
    <w:lvl w:ilvl="2" w:tplc="F3FA4CBE" w:tentative="1">
      <w:start w:val="1"/>
      <w:numFmt w:val="lowerRoman"/>
      <w:lvlText w:val="%3."/>
      <w:lvlJc w:val="right"/>
      <w:pPr>
        <w:ind w:left="2160" w:hanging="180"/>
      </w:pPr>
    </w:lvl>
    <w:lvl w:ilvl="3" w:tplc="7CC659DA" w:tentative="1">
      <w:start w:val="1"/>
      <w:numFmt w:val="decimal"/>
      <w:lvlText w:val="%4."/>
      <w:lvlJc w:val="left"/>
      <w:pPr>
        <w:ind w:left="2880" w:hanging="360"/>
      </w:pPr>
    </w:lvl>
    <w:lvl w:ilvl="4" w:tplc="6ED8C470" w:tentative="1">
      <w:start w:val="1"/>
      <w:numFmt w:val="lowerLetter"/>
      <w:lvlText w:val="%5."/>
      <w:lvlJc w:val="left"/>
      <w:pPr>
        <w:ind w:left="3600" w:hanging="360"/>
      </w:pPr>
    </w:lvl>
    <w:lvl w:ilvl="5" w:tplc="AA3AFDD6" w:tentative="1">
      <w:start w:val="1"/>
      <w:numFmt w:val="lowerRoman"/>
      <w:lvlText w:val="%6."/>
      <w:lvlJc w:val="right"/>
      <w:pPr>
        <w:ind w:left="4320" w:hanging="180"/>
      </w:pPr>
    </w:lvl>
    <w:lvl w:ilvl="6" w:tplc="9F749F64" w:tentative="1">
      <w:start w:val="1"/>
      <w:numFmt w:val="decimal"/>
      <w:lvlText w:val="%7."/>
      <w:lvlJc w:val="left"/>
      <w:pPr>
        <w:ind w:left="5040" w:hanging="360"/>
      </w:pPr>
    </w:lvl>
    <w:lvl w:ilvl="7" w:tplc="3D6A98C8" w:tentative="1">
      <w:start w:val="1"/>
      <w:numFmt w:val="lowerLetter"/>
      <w:lvlText w:val="%8."/>
      <w:lvlJc w:val="left"/>
      <w:pPr>
        <w:ind w:left="5760" w:hanging="360"/>
      </w:pPr>
    </w:lvl>
    <w:lvl w:ilvl="8" w:tplc="B0180F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AA73B7"/>
    <w:multiLevelType w:val="hybridMultilevel"/>
    <w:tmpl w:val="E60E43A0"/>
    <w:lvl w:ilvl="0" w:tplc="5E0AFA22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832E1518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8ACC14FA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3708BF16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4D32DCA4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183888F4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6ACA2348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FB56DF28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BF92C25E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9" w15:restartNumberingAfterBreak="0">
    <w:nsid w:val="22AE2053"/>
    <w:multiLevelType w:val="hybridMultilevel"/>
    <w:tmpl w:val="71789E6C"/>
    <w:lvl w:ilvl="0" w:tplc="D3B8D2CC">
      <w:start w:val="1"/>
      <w:numFmt w:val="decimal"/>
      <w:lvlText w:val="%1."/>
      <w:lvlJc w:val="left"/>
      <w:pPr>
        <w:ind w:left="720" w:hanging="360"/>
      </w:pPr>
    </w:lvl>
    <w:lvl w:ilvl="1" w:tplc="762606CE" w:tentative="1">
      <w:start w:val="1"/>
      <w:numFmt w:val="lowerLetter"/>
      <w:lvlText w:val="%2."/>
      <w:lvlJc w:val="left"/>
      <w:pPr>
        <w:ind w:left="1440" w:hanging="360"/>
      </w:pPr>
    </w:lvl>
    <w:lvl w:ilvl="2" w:tplc="5D781B24" w:tentative="1">
      <w:start w:val="1"/>
      <w:numFmt w:val="lowerRoman"/>
      <w:lvlText w:val="%3."/>
      <w:lvlJc w:val="right"/>
      <w:pPr>
        <w:ind w:left="2160" w:hanging="180"/>
      </w:pPr>
    </w:lvl>
    <w:lvl w:ilvl="3" w:tplc="7F7E8D54" w:tentative="1">
      <w:start w:val="1"/>
      <w:numFmt w:val="decimal"/>
      <w:lvlText w:val="%4."/>
      <w:lvlJc w:val="left"/>
      <w:pPr>
        <w:ind w:left="2880" w:hanging="360"/>
      </w:pPr>
    </w:lvl>
    <w:lvl w:ilvl="4" w:tplc="4830C60E" w:tentative="1">
      <w:start w:val="1"/>
      <w:numFmt w:val="lowerLetter"/>
      <w:lvlText w:val="%5."/>
      <w:lvlJc w:val="left"/>
      <w:pPr>
        <w:ind w:left="3600" w:hanging="360"/>
      </w:pPr>
    </w:lvl>
    <w:lvl w:ilvl="5" w:tplc="B4803692" w:tentative="1">
      <w:start w:val="1"/>
      <w:numFmt w:val="lowerRoman"/>
      <w:lvlText w:val="%6."/>
      <w:lvlJc w:val="right"/>
      <w:pPr>
        <w:ind w:left="4320" w:hanging="180"/>
      </w:pPr>
    </w:lvl>
    <w:lvl w:ilvl="6" w:tplc="F7620190" w:tentative="1">
      <w:start w:val="1"/>
      <w:numFmt w:val="decimal"/>
      <w:lvlText w:val="%7."/>
      <w:lvlJc w:val="left"/>
      <w:pPr>
        <w:ind w:left="5040" w:hanging="360"/>
      </w:pPr>
    </w:lvl>
    <w:lvl w:ilvl="7" w:tplc="55087F7A" w:tentative="1">
      <w:start w:val="1"/>
      <w:numFmt w:val="lowerLetter"/>
      <w:lvlText w:val="%8."/>
      <w:lvlJc w:val="left"/>
      <w:pPr>
        <w:ind w:left="5760" w:hanging="360"/>
      </w:pPr>
    </w:lvl>
    <w:lvl w:ilvl="8" w:tplc="E09442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DD2730"/>
    <w:multiLevelType w:val="hybridMultilevel"/>
    <w:tmpl w:val="CAD86BE4"/>
    <w:lvl w:ilvl="0" w:tplc="2AECFF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69AC5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1EF6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A601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20C1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0CA5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8C3D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5C1C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0695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B525D9"/>
    <w:multiLevelType w:val="hybridMultilevel"/>
    <w:tmpl w:val="472CB4F8"/>
    <w:lvl w:ilvl="0" w:tplc="2D84A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4614E6"/>
    <w:multiLevelType w:val="hybridMultilevel"/>
    <w:tmpl w:val="BA586752"/>
    <w:lvl w:ilvl="0" w:tplc="D0144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20E2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600D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D4A8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48E6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02B0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0EFD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272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522F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1E1510"/>
    <w:multiLevelType w:val="hybridMultilevel"/>
    <w:tmpl w:val="939C5926"/>
    <w:lvl w:ilvl="0" w:tplc="2D84A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4621EEC" w:tentative="1">
      <w:start w:val="1"/>
      <w:numFmt w:val="lowerLetter"/>
      <w:lvlText w:val="%2."/>
      <w:lvlJc w:val="left"/>
      <w:pPr>
        <w:ind w:left="1440" w:hanging="360"/>
      </w:pPr>
    </w:lvl>
    <w:lvl w:ilvl="2" w:tplc="91FE44A0" w:tentative="1">
      <w:start w:val="1"/>
      <w:numFmt w:val="lowerRoman"/>
      <w:lvlText w:val="%3."/>
      <w:lvlJc w:val="right"/>
      <w:pPr>
        <w:ind w:left="2160" w:hanging="180"/>
      </w:pPr>
    </w:lvl>
    <w:lvl w:ilvl="3" w:tplc="3184231C" w:tentative="1">
      <w:start w:val="1"/>
      <w:numFmt w:val="decimal"/>
      <w:lvlText w:val="%4."/>
      <w:lvlJc w:val="left"/>
      <w:pPr>
        <w:ind w:left="2880" w:hanging="360"/>
      </w:pPr>
    </w:lvl>
    <w:lvl w:ilvl="4" w:tplc="7472D946" w:tentative="1">
      <w:start w:val="1"/>
      <w:numFmt w:val="lowerLetter"/>
      <w:lvlText w:val="%5."/>
      <w:lvlJc w:val="left"/>
      <w:pPr>
        <w:ind w:left="3600" w:hanging="360"/>
      </w:pPr>
    </w:lvl>
    <w:lvl w:ilvl="5" w:tplc="D0167816" w:tentative="1">
      <w:start w:val="1"/>
      <w:numFmt w:val="lowerRoman"/>
      <w:lvlText w:val="%6."/>
      <w:lvlJc w:val="right"/>
      <w:pPr>
        <w:ind w:left="4320" w:hanging="180"/>
      </w:pPr>
    </w:lvl>
    <w:lvl w:ilvl="6" w:tplc="74704634" w:tentative="1">
      <w:start w:val="1"/>
      <w:numFmt w:val="decimal"/>
      <w:lvlText w:val="%7."/>
      <w:lvlJc w:val="left"/>
      <w:pPr>
        <w:ind w:left="5040" w:hanging="360"/>
      </w:pPr>
    </w:lvl>
    <w:lvl w:ilvl="7" w:tplc="AAEEE20E" w:tentative="1">
      <w:start w:val="1"/>
      <w:numFmt w:val="lowerLetter"/>
      <w:lvlText w:val="%8."/>
      <w:lvlJc w:val="left"/>
      <w:pPr>
        <w:ind w:left="5760" w:hanging="360"/>
      </w:pPr>
    </w:lvl>
    <w:lvl w:ilvl="8" w:tplc="DA3825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1A48DD"/>
    <w:multiLevelType w:val="hybridMultilevel"/>
    <w:tmpl w:val="164A6564"/>
    <w:lvl w:ilvl="0" w:tplc="2D84A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41E94"/>
    <w:multiLevelType w:val="hybridMultilevel"/>
    <w:tmpl w:val="D8864E5C"/>
    <w:lvl w:ilvl="0" w:tplc="401CE4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F1E3B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2266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F2E6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EF9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1E8B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28C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6C99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8873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6E5E9D"/>
    <w:multiLevelType w:val="hybridMultilevel"/>
    <w:tmpl w:val="920AF008"/>
    <w:lvl w:ilvl="0" w:tplc="5D1C8440">
      <w:start w:val="1"/>
      <w:numFmt w:val="decimal"/>
      <w:pStyle w:val="2izenburua"/>
      <w:lvlText w:val="%1. ARTIKULUA.-"/>
      <w:lvlJc w:val="left"/>
      <w:pPr>
        <w:ind w:left="0" w:firstLine="360"/>
      </w:pPr>
      <w:rPr>
        <w:rFonts w:hint="default"/>
      </w:rPr>
    </w:lvl>
    <w:lvl w:ilvl="1" w:tplc="0054D81C">
      <w:numFmt w:val="decimal"/>
      <w:lvlText w:val=""/>
      <w:lvlJc w:val="left"/>
    </w:lvl>
    <w:lvl w:ilvl="2" w:tplc="51E4FD52">
      <w:numFmt w:val="decimal"/>
      <w:lvlText w:val=""/>
      <w:lvlJc w:val="left"/>
    </w:lvl>
    <w:lvl w:ilvl="3" w:tplc="E1F29710">
      <w:numFmt w:val="decimal"/>
      <w:lvlText w:val=""/>
      <w:lvlJc w:val="left"/>
    </w:lvl>
    <w:lvl w:ilvl="4" w:tplc="C5E8FA98">
      <w:numFmt w:val="decimal"/>
      <w:lvlText w:val=""/>
      <w:lvlJc w:val="left"/>
    </w:lvl>
    <w:lvl w:ilvl="5" w:tplc="219814B0">
      <w:numFmt w:val="decimal"/>
      <w:lvlText w:val=""/>
      <w:lvlJc w:val="left"/>
    </w:lvl>
    <w:lvl w:ilvl="6" w:tplc="186EA1B0">
      <w:numFmt w:val="decimal"/>
      <w:lvlText w:val=""/>
      <w:lvlJc w:val="left"/>
    </w:lvl>
    <w:lvl w:ilvl="7" w:tplc="5AFE17A4">
      <w:numFmt w:val="decimal"/>
      <w:lvlText w:val=""/>
      <w:lvlJc w:val="left"/>
    </w:lvl>
    <w:lvl w:ilvl="8" w:tplc="54103BD0">
      <w:numFmt w:val="decimal"/>
      <w:lvlText w:val=""/>
      <w:lvlJc w:val="left"/>
    </w:lvl>
  </w:abstractNum>
  <w:abstractNum w:abstractNumId="27" w15:restartNumberingAfterBreak="0">
    <w:nsid w:val="3DDD03E0"/>
    <w:multiLevelType w:val="hybridMultilevel"/>
    <w:tmpl w:val="BBE48B4C"/>
    <w:lvl w:ilvl="0" w:tplc="4F5AA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558A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B853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8E11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E8E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FAB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04AD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CC63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C2F9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350F53"/>
    <w:multiLevelType w:val="hybridMultilevel"/>
    <w:tmpl w:val="20CC89A0"/>
    <w:lvl w:ilvl="0" w:tplc="2D84A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705FF0"/>
    <w:multiLevelType w:val="hybridMultilevel"/>
    <w:tmpl w:val="0BBA5E58"/>
    <w:lvl w:ilvl="0" w:tplc="867A6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36C2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8E96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525E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8843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7A9D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0A78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CCD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ECDB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412CF2"/>
    <w:multiLevelType w:val="hybridMultilevel"/>
    <w:tmpl w:val="1378361A"/>
    <w:lvl w:ilvl="0" w:tplc="042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558A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B853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8E11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E8E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FAB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04AD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CC63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C2F9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F1190D"/>
    <w:multiLevelType w:val="hybridMultilevel"/>
    <w:tmpl w:val="5D702F54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CB2FA3"/>
    <w:multiLevelType w:val="hybridMultilevel"/>
    <w:tmpl w:val="89F29A70"/>
    <w:lvl w:ilvl="0" w:tplc="48B25F86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33C84F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5FC4E16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B18598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6098C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A412C6D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BEE069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424EDA2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4482B5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482C763F"/>
    <w:multiLevelType w:val="hybridMultilevel"/>
    <w:tmpl w:val="63D45900"/>
    <w:lvl w:ilvl="0" w:tplc="867A6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B25F8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D08E96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525E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8843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7A9D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0A78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CCD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ECDB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391C95"/>
    <w:multiLevelType w:val="hybridMultilevel"/>
    <w:tmpl w:val="747E662E"/>
    <w:lvl w:ilvl="0" w:tplc="2D84A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F4B9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8869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8FB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42D0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94C4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46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6D2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D06E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A121BC"/>
    <w:multiLevelType w:val="multilevel"/>
    <w:tmpl w:val="340AC03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6" w15:restartNumberingAfterBreak="0">
    <w:nsid w:val="530C3AC4"/>
    <w:multiLevelType w:val="hybridMultilevel"/>
    <w:tmpl w:val="78AE12FE"/>
    <w:lvl w:ilvl="0" w:tplc="2D84A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F434DB"/>
    <w:multiLevelType w:val="multilevel"/>
    <w:tmpl w:val="E27437A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8" w15:restartNumberingAfterBreak="0">
    <w:nsid w:val="5FE222C8"/>
    <w:multiLevelType w:val="hybridMultilevel"/>
    <w:tmpl w:val="2AC420F6"/>
    <w:lvl w:ilvl="0" w:tplc="DB8AE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5094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68BE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4D6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10F1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CEF0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6D8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E4E3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A89B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566DBD"/>
    <w:multiLevelType w:val="hybridMultilevel"/>
    <w:tmpl w:val="97D65C0A"/>
    <w:lvl w:ilvl="0" w:tplc="224C4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1AC4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DA0E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1E6C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DAC0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98C9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C9F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BE01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122E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79671D"/>
    <w:multiLevelType w:val="hybridMultilevel"/>
    <w:tmpl w:val="44ECA6C0"/>
    <w:lvl w:ilvl="0" w:tplc="9F587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E6FF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E8AE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D279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400A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640C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CE27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AE2F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2E1F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AD4024"/>
    <w:multiLevelType w:val="hybridMultilevel"/>
    <w:tmpl w:val="E418F4BC"/>
    <w:lvl w:ilvl="0" w:tplc="2D84A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12C4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5A51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EEC8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7462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DA00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3473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404D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34B9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6A1604"/>
    <w:multiLevelType w:val="multilevel"/>
    <w:tmpl w:val="BD38A11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3" w15:restartNumberingAfterBreak="0">
    <w:nsid w:val="694079A2"/>
    <w:multiLevelType w:val="hybridMultilevel"/>
    <w:tmpl w:val="CAD86BE4"/>
    <w:lvl w:ilvl="0" w:tplc="E438FB76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A3847B84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ED80D6B0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B3CE89F6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1C8EC78A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7D42D5E4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17100238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92D21406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7996FCFC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4" w15:restartNumberingAfterBreak="0">
    <w:nsid w:val="6D366CE1"/>
    <w:multiLevelType w:val="hybridMultilevel"/>
    <w:tmpl w:val="848C726E"/>
    <w:lvl w:ilvl="0" w:tplc="2D84A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84A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7EAC0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2C6C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B893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D00B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50F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CC6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F44B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2051CE"/>
    <w:multiLevelType w:val="multilevel"/>
    <w:tmpl w:val="0CA8CD1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6" w15:restartNumberingAfterBreak="0">
    <w:nsid w:val="72515E57"/>
    <w:multiLevelType w:val="hybridMultilevel"/>
    <w:tmpl w:val="D0BC545C"/>
    <w:lvl w:ilvl="0" w:tplc="042D0017">
      <w:start w:val="1"/>
      <w:numFmt w:val="lowerLetter"/>
      <w:lvlText w:val="%1)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5D7C3E"/>
    <w:multiLevelType w:val="multilevel"/>
    <w:tmpl w:val="217017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8" w15:restartNumberingAfterBreak="0">
    <w:nsid w:val="7604550C"/>
    <w:multiLevelType w:val="hybridMultilevel"/>
    <w:tmpl w:val="D6DEBBB6"/>
    <w:lvl w:ilvl="0" w:tplc="24EA7B42">
      <w:start w:val="1"/>
      <w:numFmt w:val="lowerLetter"/>
      <w:lvlText w:val="%1)"/>
      <w:lvlJc w:val="left"/>
      <w:pPr>
        <w:ind w:left="720" w:hanging="360"/>
      </w:pPr>
    </w:lvl>
    <w:lvl w:ilvl="1" w:tplc="22987458" w:tentative="1">
      <w:start w:val="1"/>
      <w:numFmt w:val="lowerLetter"/>
      <w:lvlText w:val="%2."/>
      <w:lvlJc w:val="left"/>
      <w:pPr>
        <w:ind w:left="1440" w:hanging="360"/>
      </w:pPr>
    </w:lvl>
    <w:lvl w:ilvl="2" w:tplc="F3FA4CBE" w:tentative="1">
      <w:start w:val="1"/>
      <w:numFmt w:val="lowerRoman"/>
      <w:lvlText w:val="%3."/>
      <w:lvlJc w:val="right"/>
      <w:pPr>
        <w:ind w:left="2160" w:hanging="180"/>
      </w:pPr>
    </w:lvl>
    <w:lvl w:ilvl="3" w:tplc="7CC659DA" w:tentative="1">
      <w:start w:val="1"/>
      <w:numFmt w:val="decimal"/>
      <w:lvlText w:val="%4."/>
      <w:lvlJc w:val="left"/>
      <w:pPr>
        <w:ind w:left="2880" w:hanging="360"/>
      </w:pPr>
    </w:lvl>
    <w:lvl w:ilvl="4" w:tplc="6ED8C470" w:tentative="1">
      <w:start w:val="1"/>
      <w:numFmt w:val="lowerLetter"/>
      <w:lvlText w:val="%5."/>
      <w:lvlJc w:val="left"/>
      <w:pPr>
        <w:ind w:left="3600" w:hanging="360"/>
      </w:pPr>
    </w:lvl>
    <w:lvl w:ilvl="5" w:tplc="AA3AFDD6" w:tentative="1">
      <w:start w:val="1"/>
      <w:numFmt w:val="lowerRoman"/>
      <w:lvlText w:val="%6."/>
      <w:lvlJc w:val="right"/>
      <w:pPr>
        <w:ind w:left="4320" w:hanging="180"/>
      </w:pPr>
    </w:lvl>
    <w:lvl w:ilvl="6" w:tplc="9F749F64" w:tentative="1">
      <w:start w:val="1"/>
      <w:numFmt w:val="decimal"/>
      <w:lvlText w:val="%7."/>
      <w:lvlJc w:val="left"/>
      <w:pPr>
        <w:ind w:left="5040" w:hanging="360"/>
      </w:pPr>
    </w:lvl>
    <w:lvl w:ilvl="7" w:tplc="3D6A98C8" w:tentative="1">
      <w:start w:val="1"/>
      <w:numFmt w:val="lowerLetter"/>
      <w:lvlText w:val="%8."/>
      <w:lvlJc w:val="left"/>
      <w:pPr>
        <w:ind w:left="5760" w:hanging="360"/>
      </w:pPr>
    </w:lvl>
    <w:lvl w:ilvl="8" w:tplc="B0180F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D859E1"/>
    <w:multiLevelType w:val="multilevel"/>
    <w:tmpl w:val="BC3CDC7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0" w15:restartNumberingAfterBreak="0">
    <w:nsid w:val="7C075DF0"/>
    <w:multiLevelType w:val="hybridMultilevel"/>
    <w:tmpl w:val="2368C5E2"/>
    <w:lvl w:ilvl="0" w:tplc="2D84AA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C7C6623"/>
    <w:multiLevelType w:val="hybridMultilevel"/>
    <w:tmpl w:val="4E72E274"/>
    <w:lvl w:ilvl="0" w:tplc="2D84A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6"/>
  </w:num>
  <w:num w:numId="4">
    <w:abstractNumId w:val="26"/>
    <w:lvlOverride w:ilvl="0">
      <w:startOverride w:val="1"/>
    </w:lvlOverride>
  </w:num>
  <w:num w:numId="5">
    <w:abstractNumId w:val="39"/>
  </w:num>
  <w:num w:numId="6">
    <w:abstractNumId w:val="43"/>
  </w:num>
  <w:num w:numId="7">
    <w:abstractNumId w:val="48"/>
  </w:num>
  <w:num w:numId="8">
    <w:abstractNumId w:val="41"/>
  </w:num>
  <w:num w:numId="9">
    <w:abstractNumId w:val="18"/>
  </w:num>
  <w:num w:numId="10">
    <w:abstractNumId w:val="20"/>
  </w:num>
  <w:num w:numId="11">
    <w:abstractNumId w:val="38"/>
  </w:num>
  <w:num w:numId="12">
    <w:abstractNumId w:val="14"/>
  </w:num>
  <w:num w:numId="13">
    <w:abstractNumId w:val="32"/>
  </w:num>
  <w:num w:numId="14">
    <w:abstractNumId w:val="25"/>
  </w:num>
  <w:num w:numId="15">
    <w:abstractNumId w:val="16"/>
  </w:num>
  <w:num w:numId="16">
    <w:abstractNumId w:val="29"/>
  </w:num>
  <w:num w:numId="17">
    <w:abstractNumId w:val="19"/>
  </w:num>
  <w:num w:numId="18">
    <w:abstractNumId w:val="47"/>
  </w:num>
  <w:num w:numId="19">
    <w:abstractNumId w:val="35"/>
  </w:num>
  <w:num w:numId="20">
    <w:abstractNumId w:val="40"/>
  </w:num>
  <w:num w:numId="21">
    <w:abstractNumId w:val="22"/>
  </w:num>
  <w:num w:numId="22">
    <w:abstractNumId w:val="27"/>
  </w:num>
  <w:num w:numId="23">
    <w:abstractNumId w:val="49"/>
  </w:num>
  <w:num w:numId="24">
    <w:abstractNumId w:val="31"/>
  </w:num>
  <w:num w:numId="25">
    <w:abstractNumId w:val="34"/>
  </w:num>
  <w:num w:numId="26">
    <w:abstractNumId w:val="9"/>
  </w:num>
  <w:num w:numId="27">
    <w:abstractNumId w:val="36"/>
  </w:num>
  <w:num w:numId="28">
    <w:abstractNumId w:val="21"/>
  </w:num>
  <w:num w:numId="29">
    <w:abstractNumId w:val="15"/>
  </w:num>
  <w:num w:numId="30">
    <w:abstractNumId w:val="13"/>
  </w:num>
  <w:num w:numId="31">
    <w:abstractNumId w:val="51"/>
  </w:num>
  <w:num w:numId="32">
    <w:abstractNumId w:val="23"/>
  </w:num>
  <w:num w:numId="33">
    <w:abstractNumId w:val="50"/>
  </w:num>
  <w:num w:numId="34">
    <w:abstractNumId w:val="33"/>
  </w:num>
  <w:num w:numId="35">
    <w:abstractNumId w:val="12"/>
  </w:num>
  <w:num w:numId="36">
    <w:abstractNumId w:val="24"/>
  </w:num>
  <w:num w:numId="37">
    <w:abstractNumId w:val="11"/>
  </w:num>
  <w:num w:numId="38">
    <w:abstractNumId w:val="28"/>
  </w:num>
  <w:num w:numId="39">
    <w:abstractNumId w:val="44"/>
  </w:num>
  <w:num w:numId="40">
    <w:abstractNumId w:val="46"/>
  </w:num>
  <w:num w:numId="41">
    <w:abstractNumId w:val="10"/>
  </w:num>
  <w:num w:numId="42">
    <w:abstractNumId w:val="45"/>
  </w:num>
  <w:num w:numId="43">
    <w:abstractNumId w:val="30"/>
  </w:num>
  <w:num w:numId="44">
    <w:abstractNumId w:val="37"/>
  </w:num>
  <w:num w:numId="45">
    <w:abstractNumId w:val="17"/>
  </w:num>
  <w:num w:numId="46">
    <w:abstractNumId w:val="7"/>
  </w:num>
  <w:num w:numId="47">
    <w:abstractNumId w:val="42"/>
  </w:num>
  <w:num w:numId="48">
    <w:abstractNumId w:val="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proofState w:spelling="clean"/>
  <w:defaultTabStop w:val="408"/>
  <w:hyphenationZone w:val="425"/>
  <w:defaultTableStyle w:val="Normala"/>
  <w:drawingGridHorizontalSpacing w:val="120"/>
  <w:displayHorizontalDrawingGridEvery w:val="0"/>
  <w:displayVerticalDrawingGridEvery w:val="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9D9"/>
    <w:rsid w:val="00002968"/>
    <w:rsid w:val="0000729C"/>
    <w:rsid w:val="00017E0B"/>
    <w:rsid w:val="0002307A"/>
    <w:rsid w:val="0003548A"/>
    <w:rsid w:val="00036B43"/>
    <w:rsid w:val="00040286"/>
    <w:rsid w:val="00042C09"/>
    <w:rsid w:val="00055AA8"/>
    <w:rsid w:val="00057D9D"/>
    <w:rsid w:val="00064319"/>
    <w:rsid w:val="0006480E"/>
    <w:rsid w:val="00064E80"/>
    <w:rsid w:val="00066FEE"/>
    <w:rsid w:val="00067E04"/>
    <w:rsid w:val="000816CF"/>
    <w:rsid w:val="000849CC"/>
    <w:rsid w:val="00086EA0"/>
    <w:rsid w:val="0009139B"/>
    <w:rsid w:val="00091742"/>
    <w:rsid w:val="000943DC"/>
    <w:rsid w:val="00097989"/>
    <w:rsid w:val="000A7092"/>
    <w:rsid w:val="000B0D9B"/>
    <w:rsid w:val="000B5260"/>
    <w:rsid w:val="000B707F"/>
    <w:rsid w:val="000B74E5"/>
    <w:rsid w:val="000C2199"/>
    <w:rsid w:val="000C37C7"/>
    <w:rsid w:val="000C76ED"/>
    <w:rsid w:val="000D6350"/>
    <w:rsid w:val="000F6FA7"/>
    <w:rsid w:val="000F784B"/>
    <w:rsid w:val="00101838"/>
    <w:rsid w:val="001021EE"/>
    <w:rsid w:val="00113504"/>
    <w:rsid w:val="0012016A"/>
    <w:rsid w:val="001206F9"/>
    <w:rsid w:val="00121F23"/>
    <w:rsid w:val="001237D5"/>
    <w:rsid w:val="001242A6"/>
    <w:rsid w:val="00126AD3"/>
    <w:rsid w:val="0013262F"/>
    <w:rsid w:val="00134550"/>
    <w:rsid w:val="001354F9"/>
    <w:rsid w:val="0014712A"/>
    <w:rsid w:val="001634AD"/>
    <w:rsid w:val="00163F92"/>
    <w:rsid w:val="00164FB0"/>
    <w:rsid w:val="00166313"/>
    <w:rsid w:val="00172E7E"/>
    <w:rsid w:val="00174060"/>
    <w:rsid w:val="00174879"/>
    <w:rsid w:val="00176E48"/>
    <w:rsid w:val="00180C78"/>
    <w:rsid w:val="00181E1C"/>
    <w:rsid w:val="00184E20"/>
    <w:rsid w:val="0018678F"/>
    <w:rsid w:val="0019014F"/>
    <w:rsid w:val="00190986"/>
    <w:rsid w:val="00194110"/>
    <w:rsid w:val="00194836"/>
    <w:rsid w:val="001A680F"/>
    <w:rsid w:val="001B1C45"/>
    <w:rsid w:val="001C561A"/>
    <w:rsid w:val="001D4F7E"/>
    <w:rsid w:val="001D61A4"/>
    <w:rsid w:val="001D637A"/>
    <w:rsid w:val="001E188E"/>
    <w:rsid w:val="001E2DFE"/>
    <w:rsid w:val="001E3596"/>
    <w:rsid w:val="001E52D8"/>
    <w:rsid w:val="001E5495"/>
    <w:rsid w:val="001E5E00"/>
    <w:rsid w:val="001E68A0"/>
    <w:rsid w:val="001E7839"/>
    <w:rsid w:val="001F06C0"/>
    <w:rsid w:val="001F5BD9"/>
    <w:rsid w:val="00207B56"/>
    <w:rsid w:val="00211382"/>
    <w:rsid w:val="002157DD"/>
    <w:rsid w:val="00221D2F"/>
    <w:rsid w:val="002459E8"/>
    <w:rsid w:val="00245CD5"/>
    <w:rsid w:val="00252661"/>
    <w:rsid w:val="00253BCB"/>
    <w:rsid w:val="002553B3"/>
    <w:rsid w:val="0026340F"/>
    <w:rsid w:val="00265F5C"/>
    <w:rsid w:val="00267659"/>
    <w:rsid w:val="00267FCF"/>
    <w:rsid w:val="00276BD4"/>
    <w:rsid w:val="0028051A"/>
    <w:rsid w:val="00281576"/>
    <w:rsid w:val="00285E41"/>
    <w:rsid w:val="00293362"/>
    <w:rsid w:val="002A1576"/>
    <w:rsid w:val="002A2CB6"/>
    <w:rsid w:val="002A4007"/>
    <w:rsid w:val="002B1B9B"/>
    <w:rsid w:val="002C72CC"/>
    <w:rsid w:val="002E1474"/>
    <w:rsid w:val="002E3E30"/>
    <w:rsid w:val="002E711A"/>
    <w:rsid w:val="002F190D"/>
    <w:rsid w:val="0030167F"/>
    <w:rsid w:val="003067C5"/>
    <w:rsid w:val="00313B4B"/>
    <w:rsid w:val="00325FB7"/>
    <w:rsid w:val="00327B96"/>
    <w:rsid w:val="0033228F"/>
    <w:rsid w:val="003329D9"/>
    <w:rsid w:val="0033705D"/>
    <w:rsid w:val="003424FB"/>
    <w:rsid w:val="003531D1"/>
    <w:rsid w:val="00380D11"/>
    <w:rsid w:val="003877D9"/>
    <w:rsid w:val="00396B65"/>
    <w:rsid w:val="003A32EA"/>
    <w:rsid w:val="003A3D43"/>
    <w:rsid w:val="003A6990"/>
    <w:rsid w:val="003B2C69"/>
    <w:rsid w:val="003B6994"/>
    <w:rsid w:val="003C191B"/>
    <w:rsid w:val="003C6A56"/>
    <w:rsid w:val="003D507E"/>
    <w:rsid w:val="003E5581"/>
    <w:rsid w:val="003E5D86"/>
    <w:rsid w:val="00404967"/>
    <w:rsid w:val="00404D64"/>
    <w:rsid w:val="004135CB"/>
    <w:rsid w:val="00414C42"/>
    <w:rsid w:val="00427EA4"/>
    <w:rsid w:val="004366BB"/>
    <w:rsid w:val="00437A46"/>
    <w:rsid w:val="0044090D"/>
    <w:rsid w:val="00454C2F"/>
    <w:rsid w:val="0045553C"/>
    <w:rsid w:val="004639F5"/>
    <w:rsid w:val="00466F39"/>
    <w:rsid w:val="00473739"/>
    <w:rsid w:val="004857DE"/>
    <w:rsid w:val="004A30DA"/>
    <w:rsid w:val="004A58C8"/>
    <w:rsid w:val="004A7350"/>
    <w:rsid w:val="004B385E"/>
    <w:rsid w:val="004C73F7"/>
    <w:rsid w:val="004F713C"/>
    <w:rsid w:val="004F7BC9"/>
    <w:rsid w:val="00507EB6"/>
    <w:rsid w:val="0051484B"/>
    <w:rsid w:val="0053070B"/>
    <w:rsid w:val="0053556B"/>
    <w:rsid w:val="00540ED8"/>
    <w:rsid w:val="005556FF"/>
    <w:rsid w:val="00555806"/>
    <w:rsid w:val="00564A60"/>
    <w:rsid w:val="0057466B"/>
    <w:rsid w:val="00575852"/>
    <w:rsid w:val="0057652E"/>
    <w:rsid w:val="005768CA"/>
    <w:rsid w:val="005839E2"/>
    <w:rsid w:val="005860B1"/>
    <w:rsid w:val="005A1166"/>
    <w:rsid w:val="005A411C"/>
    <w:rsid w:val="005B136C"/>
    <w:rsid w:val="005B4168"/>
    <w:rsid w:val="005B5CBF"/>
    <w:rsid w:val="005C049C"/>
    <w:rsid w:val="005C0B17"/>
    <w:rsid w:val="005C2EEA"/>
    <w:rsid w:val="005C5109"/>
    <w:rsid w:val="005E1CE5"/>
    <w:rsid w:val="005F1D74"/>
    <w:rsid w:val="005F2316"/>
    <w:rsid w:val="005F3A4A"/>
    <w:rsid w:val="005F64BA"/>
    <w:rsid w:val="0060059B"/>
    <w:rsid w:val="00601E42"/>
    <w:rsid w:val="00603655"/>
    <w:rsid w:val="00605032"/>
    <w:rsid w:val="00607887"/>
    <w:rsid w:val="006106F5"/>
    <w:rsid w:val="00611B18"/>
    <w:rsid w:val="0061557E"/>
    <w:rsid w:val="006178AF"/>
    <w:rsid w:val="006233FE"/>
    <w:rsid w:val="00626777"/>
    <w:rsid w:val="006335E8"/>
    <w:rsid w:val="00635938"/>
    <w:rsid w:val="006523DF"/>
    <w:rsid w:val="00670EF9"/>
    <w:rsid w:val="006732DE"/>
    <w:rsid w:val="00683A78"/>
    <w:rsid w:val="006844B0"/>
    <w:rsid w:val="0068503F"/>
    <w:rsid w:val="00685E5C"/>
    <w:rsid w:val="00686D3C"/>
    <w:rsid w:val="006A3073"/>
    <w:rsid w:val="006A5F30"/>
    <w:rsid w:val="006B2079"/>
    <w:rsid w:val="006C2CEC"/>
    <w:rsid w:val="006C794B"/>
    <w:rsid w:val="006E1455"/>
    <w:rsid w:val="006F230A"/>
    <w:rsid w:val="006F300B"/>
    <w:rsid w:val="00703746"/>
    <w:rsid w:val="00714389"/>
    <w:rsid w:val="00715CDF"/>
    <w:rsid w:val="00716EC2"/>
    <w:rsid w:val="00721C6D"/>
    <w:rsid w:val="00725DE6"/>
    <w:rsid w:val="00733525"/>
    <w:rsid w:val="00733E8B"/>
    <w:rsid w:val="007346D0"/>
    <w:rsid w:val="00735E88"/>
    <w:rsid w:val="007379F8"/>
    <w:rsid w:val="0074454F"/>
    <w:rsid w:val="00744962"/>
    <w:rsid w:val="00771E18"/>
    <w:rsid w:val="00772736"/>
    <w:rsid w:val="007754DC"/>
    <w:rsid w:val="00775E8D"/>
    <w:rsid w:val="00776796"/>
    <w:rsid w:val="0079095E"/>
    <w:rsid w:val="00790D57"/>
    <w:rsid w:val="007951BA"/>
    <w:rsid w:val="007964FF"/>
    <w:rsid w:val="007A08FB"/>
    <w:rsid w:val="007B29E7"/>
    <w:rsid w:val="007B65E8"/>
    <w:rsid w:val="007B79C1"/>
    <w:rsid w:val="007C3062"/>
    <w:rsid w:val="007C378C"/>
    <w:rsid w:val="007C4729"/>
    <w:rsid w:val="007C5BAF"/>
    <w:rsid w:val="007C606E"/>
    <w:rsid w:val="007D216D"/>
    <w:rsid w:val="007D5B43"/>
    <w:rsid w:val="007E7FB2"/>
    <w:rsid w:val="007F40AB"/>
    <w:rsid w:val="007F6786"/>
    <w:rsid w:val="00801F5E"/>
    <w:rsid w:val="00804FDC"/>
    <w:rsid w:val="00805217"/>
    <w:rsid w:val="00812D16"/>
    <w:rsid w:val="0081422B"/>
    <w:rsid w:val="0081423D"/>
    <w:rsid w:val="008248F4"/>
    <w:rsid w:val="00834ABC"/>
    <w:rsid w:val="00834ED3"/>
    <w:rsid w:val="008463AF"/>
    <w:rsid w:val="00850DF7"/>
    <w:rsid w:val="008528A3"/>
    <w:rsid w:val="00865600"/>
    <w:rsid w:val="00865C07"/>
    <w:rsid w:val="00877BF6"/>
    <w:rsid w:val="00880475"/>
    <w:rsid w:val="00887A2D"/>
    <w:rsid w:val="00893502"/>
    <w:rsid w:val="008A3472"/>
    <w:rsid w:val="008A411E"/>
    <w:rsid w:val="008A4E4B"/>
    <w:rsid w:val="008B1734"/>
    <w:rsid w:val="008B69D1"/>
    <w:rsid w:val="008E057A"/>
    <w:rsid w:val="008E627C"/>
    <w:rsid w:val="008F0F06"/>
    <w:rsid w:val="008F3F91"/>
    <w:rsid w:val="008F4E4A"/>
    <w:rsid w:val="008F5BF3"/>
    <w:rsid w:val="008F76A6"/>
    <w:rsid w:val="0090496A"/>
    <w:rsid w:val="009123A8"/>
    <w:rsid w:val="00925F4E"/>
    <w:rsid w:val="00927F58"/>
    <w:rsid w:val="009411FF"/>
    <w:rsid w:val="00942BA0"/>
    <w:rsid w:val="00945EB7"/>
    <w:rsid w:val="00952CAB"/>
    <w:rsid w:val="00956AE8"/>
    <w:rsid w:val="0096060F"/>
    <w:rsid w:val="009660D8"/>
    <w:rsid w:val="009710F3"/>
    <w:rsid w:val="009723F0"/>
    <w:rsid w:val="009845F2"/>
    <w:rsid w:val="00985530"/>
    <w:rsid w:val="00985A76"/>
    <w:rsid w:val="0099061E"/>
    <w:rsid w:val="00995CBE"/>
    <w:rsid w:val="009A0529"/>
    <w:rsid w:val="009A334D"/>
    <w:rsid w:val="009A3D08"/>
    <w:rsid w:val="009A4999"/>
    <w:rsid w:val="009A7411"/>
    <w:rsid w:val="009B0868"/>
    <w:rsid w:val="009B3975"/>
    <w:rsid w:val="009B62C5"/>
    <w:rsid w:val="009B6C18"/>
    <w:rsid w:val="009C1E55"/>
    <w:rsid w:val="009C610B"/>
    <w:rsid w:val="009C78F3"/>
    <w:rsid w:val="009D32D3"/>
    <w:rsid w:val="009D5758"/>
    <w:rsid w:val="009D57DE"/>
    <w:rsid w:val="009D6E62"/>
    <w:rsid w:val="009E1608"/>
    <w:rsid w:val="009E1DCA"/>
    <w:rsid w:val="009E7238"/>
    <w:rsid w:val="009F2625"/>
    <w:rsid w:val="009F2D37"/>
    <w:rsid w:val="009F3700"/>
    <w:rsid w:val="009F590F"/>
    <w:rsid w:val="00A117B7"/>
    <w:rsid w:val="00A16C3C"/>
    <w:rsid w:val="00A2471A"/>
    <w:rsid w:val="00A2610F"/>
    <w:rsid w:val="00A408DA"/>
    <w:rsid w:val="00A5168E"/>
    <w:rsid w:val="00A6032A"/>
    <w:rsid w:val="00A71768"/>
    <w:rsid w:val="00A72592"/>
    <w:rsid w:val="00A75353"/>
    <w:rsid w:val="00A91D24"/>
    <w:rsid w:val="00A91DEB"/>
    <w:rsid w:val="00AB3E38"/>
    <w:rsid w:val="00AB6A6F"/>
    <w:rsid w:val="00AC68EF"/>
    <w:rsid w:val="00AD2460"/>
    <w:rsid w:val="00AD31E1"/>
    <w:rsid w:val="00AD44D8"/>
    <w:rsid w:val="00AE0423"/>
    <w:rsid w:val="00AE08C7"/>
    <w:rsid w:val="00AE6E02"/>
    <w:rsid w:val="00B04A6D"/>
    <w:rsid w:val="00B065D8"/>
    <w:rsid w:val="00B20C29"/>
    <w:rsid w:val="00B30583"/>
    <w:rsid w:val="00B33C4C"/>
    <w:rsid w:val="00B40061"/>
    <w:rsid w:val="00B44032"/>
    <w:rsid w:val="00B522E5"/>
    <w:rsid w:val="00B56A32"/>
    <w:rsid w:val="00B60DCD"/>
    <w:rsid w:val="00B711E2"/>
    <w:rsid w:val="00B73C16"/>
    <w:rsid w:val="00B84121"/>
    <w:rsid w:val="00B93070"/>
    <w:rsid w:val="00B95C4D"/>
    <w:rsid w:val="00BA0D69"/>
    <w:rsid w:val="00BA26FB"/>
    <w:rsid w:val="00BB6A67"/>
    <w:rsid w:val="00BC18C1"/>
    <w:rsid w:val="00BC2E10"/>
    <w:rsid w:val="00BD47F5"/>
    <w:rsid w:val="00BE1FF0"/>
    <w:rsid w:val="00BE4787"/>
    <w:rsid w:val="00BF1066"/>
    <w:rsid w:val="00C02B3C"/>
    <w:rsid w:val="00C052FD"/>
    <w:rsid w:val="00C059C5"/>
    <w:rsid w:val="00C111B5"/>
    <w:rsid w:val="00C14443"/>
    <w:rsid w:val="00C1578A"/>
    <w:rsid w:val="00C17E0D"/>
    <w:rsid w:val="00C21247"/>
    <w:rsid w:val="00C21B17"/>
    <w:rsid w:val="00C22219"/>
    <w:rsid w:val="00C2268F"/>
    <w:rsid w:val="00C31041"/>
    <w:rsid w:val="00C344F8"/>
    <w:rsid w:val="00C45BE1"/>
    <w:rsid w:val="00C469C9"/>
    <w:rsid w:val="00C46DCB"/>
    <w:rsid w:val="00C53ABC"/>
    <w:rsid w:val="00C55EA9"/>
    <w:rsid w:val="00C578F9"/>
    <w:rsid w:val="00C71B04"/>
    <w:rsid w:val="00C753D3"/>
    <w:rsid w:val="00CA11CA"/>
    <w:rsid w:val="00CA7E50"/>
    <w:rsid w:val="00CB08A4"/>
    <w:rsid w:val="00CB7E72"/>
    <w:rsid w:val="00CC69D0"/>
    <w:rsid w:val="00CE01F9"/>
    <w:rsid w:val="00CE0704"/>
    <w:rsid w:val="00CF2747"/>
    <w:rsid w:val="00D02B32"/>
    <w:rsid w:val="00D04CDB"/>
    <w:rsid w:val="00D07E1F"/>
    <w:rsid w:val="00D15582"/>
    <w:rsid w:val="00D16312"/>
    <w:rsid w:val="00D16A5C"/>
    <w:rsid w:val="00D17E09"/>
    <w:rsid w:val="00D310C8"/>
    <w:rsid w:val="00D33F1E"/>
    <w:rsid w:val="00D423D4"/>
    <w:rsid w:val="00D44FB6"/>
    <w:rsid w:val="00D46741"/>
    <w:rsid w:val="00D507DA"/>
    <w:rsid w:val="00D6022E"/>
    <w:rsid w:val="00D611F1"/>
    <w:rsid w:val="00D61ED1"/>
    <w:rsid w:val="00D63F8B"/>
    <w:rsid w:val="00D64342"/>
    <w:rsid w:val="00D840DE"/>
    <w:rsid w:val="00D90966"/>
    <w:rsid w:val="00DA1CFB"/>
    <w:rsid w:val="00DA4933"/>
    <w:rsid w:val="00DB098D"/>
    <w:rsid w:val="00DC177D"/>
    <w:rsid w:val="00DC3706"/>
    <w:rsid w:val="00DD6B33"/>
    <w:rsid w:val="00DE5029"/>
    <w:rsid w:val="00DF56BD"/>
    <w:rsid w:val="00DF5F82"/>
    <w:rsid w:val="00E22B0F"/>
    <w:rsid w:val="00E2780F"/>
    <w:rsid w:val="00E32274"/>
    <w:rsid w:val="00E337DD"/>
    <w:rsid w:val="00E33861"/>
    <w:rsid w:val="00E55509"/>
    <w:rsid w:val="00E577AF"/>
    <w:rsid w:val="00E61E6A"/>
    <w:rsid w:val="00E63753"/>
    <w:rsid w:val="00E91427"/>
    <w:rsid w:val="00EA488B"/>
    <w:rsid w:val="00EA5B16"/>
    <w:rsid w:val="00EB2D65"/>
    <w:rsid w:val="00EB37E4"/>
    <w:rsid w:val="00EB7465"/>
    <w:rsid w:val="00EC122E"/>
    <w:rsid w:val="00ED2805"/>
    <w:rsid w:val="00EE1AA6"/>
    <w:rsid w:val="00F00055"/>
    <w:rsid w:val="00F02464"/>
    <w:rsid w:val="00F05189"/>
    <w:rsid w:val="00F053A1"/>
    <w:rsid w:val="00F14396"/>
    <w:rsid w:val="00F1452D"/>
    <w:rsid w:val="00F151B4"/>
    <w:rsid w:val="00F16373"/>
    <w:rsid w:val="00F204D9"/>
    <w:rsid w:val="00F22A24"/>
    <w:rsid w:val="00F34780"/>
    <w:rsid w:val="00F34C56"/>
    <w:rsid w:val="00F37648"/>
    <w:rsid w:val="00F418A7"/>
    <w:rsid w:val="00F429B6"/>
    <w:rsid w:val="00F5764A"/>
    <w:rsid w:val="00F57DB9"/>
    <w:rsid w:val="00F67969"/>
    <w:rsid w:val="00F70B75"/>
    <w:rsid w:val="00F80B56"/>
    <w:rsid w:val="00F836CB"/>
    <w:rsid w:val="00F84BC8"/>
    <w:rsid w:val="00F84F17"/>
    <w:rsid w:val="00F906EE"/>
    <w:rsid w:val="00F952FB"/>
    <w:rsid w:val="00FA21F7"/>
    <w:rsid w:val="00FA38D1"/>
    <w:rsid w:val="00FA3FD2"/>
    <w:rsid w:val="00FA6D22"/>
    <w:rsid w:val="00FB4079"/>
    <w:rsid w:val="00FB4A42"/>
    <w:rsid w:val="00FC0E3B"/>
    <w:rsid w:val="00FD01FC"/>
    <w:rsid w:val="00FD31AE"/>
    <w:rsid w:val="00FD3D3A"/>
    <w:rsid w:val="00FD5AB4"/>
    <w:rsid w:val="00FE0A8A"/>
    <w:rsid w:val="00FE5D75"/>
    <w:rsid w:val="00FF0069"/>
    <w:rsid w:val="00FF0A7B"/>
    <w:rsid w:val="00FF6AE9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oNotEmbedSmartTags/>
  <w:decimalSymbol w:val=","/>
  <w:listSeparator w:val=";"/>
  <w14:docId w14:val="788AA9AC"/>
  <w15:chartTrackingRefBased/>
  <w15:docId w15:val="{512A09B1-6DF1-4E16-908F-944EBBBB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" w:eastAsia="eu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1E2DFE"/>
    <w:pPr>
      <w:spacing w:before="120" w:after="120"/>
      <w:jc w:val="both"/>
    </w:pPr>
    <w:rPr>
      <w:sz w:val="24"/>
      <w:szCs w:val="24"/>
      <w:lang w:val="es-ES_tradnl" w:eastAsia="es-ES_tradnl"/>
    </w:rPr>
  </w:style>
  <w:style w:type="paragraph" w:styleId="1izenburua">
    <w:name w:val="heading 1"/>
    <w:basedOn w:val="Heading"/>
    <w:next w:val="Gorputz-testua"/>
    <w:qFormat/>
    <w:rsid w:val="00166313"/>
    <w:pPr>
      <w:numPr>
        <w:numId w:val="1"/>
      </w:numPr>
      <w:ind w:left="0" w:firstLine="0"/>
      <w:outlineLvl w:val="0"/>
    </w:pPr>
  </w:style>
  <w:style w:type="paragraph" w:styleId="2izenburua">
    <w:name w:val="heading 2"/>
    <w:basedOn w:val="Heading"/>
    <w:next w:val="Gorputz-testua"/>
    <w:qFormat/>
    <w:rsid w:val="00166313"/>
    <w:pPr>
      <w:numPr>
        <w:numId w:val="3"/>
      </w:numPr>
      <w:spacing w:before="200"/>
      <w:outlineLvl w:val="1"/>
    </w:pPr>
    <w:rPr>
      <w:b/>
      <w:lang w:val="es"/>
    </w:rPr>
  </w:style>
  <w:style w:type="paragraph" w:styleId="3izenburua">
    <w:name w:val="heading 3"/>
    <w:basedOn w:val="Heading"/>
    <w:next w:val="Gorputz-testua"/>
    <w:qFormat/>
    <w:pPr>
      <w:numPr>
        <w:ilvl w:val="2"/>
        <w:numId w:val="1"/>
      </w:numPr>
      <w:spacing w:before="140"/>
      <w:outlineLvl w:val="2"/>
    </w:pPr>
  </w:style>
  <w:style w:type="paragraph" w:styleId="4izenburua">
    <w:name w:val="heading 4"/>
    <w:basedOn w:val="Heading"/>
    <w:next w:val="Gorputz-testua"/>
    <w:qFormat/>
    <w:pPr>
      <w:numPr>
        <w:ilvl w:val="3"/>
        <w:numId w:val="1"/>
      </w:numPr>
      <w:spacing w:before="120"/>
      <w:outlineLvl w:val="3"/>
    </w:pPr>
  </w:style>
  <w:style w:type="paragraph" w:styleId="5izenburua">
    <w:name w:val="heading 5"/>
    <w:basedOn w:val="Heading"/>
    <w:next w:val="Gorputz-testua"/>
    <w:qFormat/>
    <w:pPr>
      <w:numPr>
        <w:ilvl w:val="4"/>
        <w:numId w:val="1"/>
      </w:numPr>
      <w:spacing w:before="120" w:after="60"/>
      <w:outlineLvl w:val="4"/>
    </w:pPr>
  </w:style>
  <w:style w:type="paragraph" w:styleId="6izenburua">
    <w:name w:val="heading 6"/>
    <w:basedOn w:val="Heading"/>
    <w:next w:val="Gorputz-testua"/>
    <w:qFormat/>
    <w:pPr>
      <w:numPr>
        <w:ilvl w:val="5"/>
        <w:numId w:val="1"/>
      </w:numPr>
      <w:spacing w:before="60" w:after="60"/>
      <w:outlineLvl w:val="5"/>
    </w:pPr>
  </w:style>
  <w:style w:type="paragraph" w:styleId="7izenburua">
    <w:name w:val="heading 7"/>
    <w:basedOn w:val="Heading"/>
    <w:next w:val="Gorputz-testua"/>
    <w:qFormat/>
    <w:pPr>
      <w:numPr>
        <w:ilvl w:val="6"/>
        <w:numId w:val="1"/>
      </w:numPr>
      <w:spacing w:before="60" w:after="60"/>
      <w:outlineLvl w:val="6"/>
    </w:pPr>
  </w:style>
  <w:style w:type="paragraph" w:styleId="8izenburua">
    <w:name w:val="heading 8"/>
    <w:basedOn w:val="Heading"/>
    <w:next w:val="Gorputz-testua"/>
    <w:qFormat/>
    <w:pPr>
      <w:numPr>
        <w:ilvl w:val="7"/>
        <w:numId w:val="1"/>
      </w:numPr>
      <w:spacing w:before="60" w:after="60"/>
      <w:outlineLvl w:val="7"/>
    </w:pPr>
  </w:style>
  <w:style w:type="paragraph" w:styleId="9izenburua">
    <w:name w:val="heading 9"/>
    <w:basedOn w:val="Heading"/>
    <w:next w:val="Gorputz-testua"/>
    <w:qFormat/>
    <w:pPr>
      <w:numPr>
        <w:ilvl w:val="8"/>
        <w:numId w:val="1"/>
      </w:numPr>
      <w:spacing w:before="60" w:after="60"/>
      <w:outlineLvl w:val="8"/>
    </w:p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cs="TimesNewRomanPSM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Fuentedeprrafopredeter2">
    <w:name w:val="Fuente de párrafo predeter.2"/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customStyle="1" w:styleId="cursiva">
    <w:name w:val="cursiva"/>
    <w:basedOn w:val="Fuentedeprrafopredeter1"/>
  </w:style>
  <w:style w:type="character" w:customStyle="1" w:styleId="textocomun">
    <w:name w:val="textocomun"/>
    <w:basedOn w:val="Fuentedeprrafopredeter1"/>
  </w:style>
  <w:style w:type="character" w:customStyle="1" w:styleId="norma231">
    <w:name w:val="norma_231"/>
    <w:basedOn w:val="Fuentedeprrafopredeter1"/>
  </w:style>
  <w:style w:type="character" w:styleId="Hiperesteka">
    <w:name w:val="Hyperlink"/>
  </w:style>
  <w:style w:type="character" w:styleId="Orri-zenbakia">
    <w:name w:val="page number"/>
    <w:basedOn w:val="Fuentedeprrafopredeter1"/>
  </w:style>
  <w:style w:type="character" w:customStyle="1" w:styleId="NumberingSymbols">
    <w:name w:val="Numbering Symbols"/>
  </w:style>
  <w:style w:type="character" w:customStyle="1" w:styleId="Bullets">
    <w:name w:val="Bullets"/>
  </w:style>
  <w:style w:type="paragraph" w:customStyle="1" w:styleId="Heading">
    <w:name w:val="Heading"/>
    <w:basedOn w:val="Normala"/>
    <w:next w:val="Gorputz-testua"/>
    <w:pPr>
      <w:keepNext/>
      <w:spacing w:before="240"/>
    </w:pPr>
  </w:style>
  <w:style w:type="paragraph" w:styleId="Gorputz-testua">
    <w:name w:val="Body Text"/>
    <w:basedOn w:val="Normala"/>
    <w:link w:val="Gorputz-testuaKar"/>
    <w:pPr>
      <w:spacing w:before="0" w:after="140" w:line="288" w:lineRule="auto"/>
    </w:pPr>
  </w:style>
  <w:style w:type="paragraph" w:styleId="Zerrenda">
    <w:name w:val="List"/>
    <w:basedOn w:val="Gorputz-testua"/>
  </w:style>
  <w:style w:type="paragraph" w:styleId="Epigrafea">
    <w:name w:val="caption"/>
    <w:basedOn w:val="Normala"/>
    <w:qFormat/>
    <w:pPr>
      <w:suppressLineNumbers/>
    </w:pPr>
  </w:style>
  <w:style w:type="paragraph" w:customStyle="1" w:styleId="Index">
    <w:name w:val="Index"/>
    <w:basedOn w:val="Normala"/>
    <w:pPr>
      <w:suppressLineNumbers/>
    </w:pPr>
  </w:style>
  <w:style w:type="paragraph" w:customStyle="1" w:styleId="Descripcin1">
    <w:name w:val="Descripción1"/>
    <w:basedOn w:val="Normala"/>
    <w:pPr>
      <w:suppressLineNumbers/>
    </w:pPr>
  </w:style>
  <w:style w:type="paragraph" w:customStyle="1" w:styleId="26norma">
    <w:name w:val="26norma"/>
    <w:basedOn w:val="Normala"/>
    <w:pPr>
      <w:spacing w:before="280" w:after="280"/>
    </w:pPr>
    <w:rPr>
      <w:lang w:val="es-ES"/>
    </w:rPr>
  </w:style>
  <w:style w:type="paragraph" w:customStyle="1" w:styleId="11norma">
    <w:name w:val="11norma"/>
    <w:basedOn w:val="Normala"/>
    <w:pPr>
      <w:spacing w:before="280" w:after="280"/>
    </w:pPr>
    <w:rPr>
      <w:lang w:val="es-ES"/>
    </w:rPr>
  </w:style>
  <w:style w:type="paragraph" w:customStyle="1" w:styleId="06norma">
    <w:name w:val="06norma"/>
    <w:basedOn w:val="Normala"/>
    <w:pPr>
      <w:spacing w:before="280" w:after="280"/>
    </w:pPr>
    <w:rPr>
      <w:lang w:val="es-ES"/>
    </w:rPr>
  </w:style>
  <w:style w:type="paragraph" w:customStyle="1" w:styleId="23norma">
    <w:name w:val="23norma"/>
    <w:basedOn w:val="Normala"/>
    <w:pPr>
      <w:spacing w:before="280" w:after="280"/>
    </w:pPr>
    <w:rPr>
      <w:lang w:val="es-ES"/>
    </w:rPr>
  </w:style>
  <w:style w:type="paragraph" w:customStyle="1" w:styleId="gaiak">
    <w:name w:val="gaiak"/>
    <w:basedOn w:val="Normala"/>
    <w:pPr>
      <w:spacing w:before="280" w:after="280"/>
    </w:pPr>
    <w:rPr>
      <w:lang w:val="es-ES"/>
    </w:rPr>
  </w:style>
  <w:style w:type="paragraph" w:styleId="Normalaweba">
    <w:name w:val="Normal (Web)"/>
    <w:basedOn w:val="Normala"/>
    <w:pPr>
      <w:spacing w:before="280" w:after="280"/>
    </w:pPr>
    <w:rPr>
      <w:lang w:val="es-ES"/>
    </w:rPr>
  </w:style>
  <w:style w:type="paragraph" w:customStyle="1" w:styleId="tema3c6">
    <w:name w:val="tema3c6"/>
    <w:basedOn w:val="Normala"/>
    <w:pPr>
      <w:spacing w:before="280" w:after="280"/>
    </w:pPr>
    <w:rPr>
      <w:lang w:val="es-ES"/>
    </w:rPr>
  </w:style>
  <w:style w:type="paragraph" w:styleId="Bunbuiloarentestua">
    <w:name w:val="Balloon Text"/>
    <w:basedOn w:val="Normala"/>
  </w:style>
  <w:style w:type="paragraph" w:customStyle="1" w:styleId="norma11">
    <w:name w:val="norma11"/>
    <w:basedOn w:val="Normala"/>
    <w:pPr>
      <w:spacing w:before="280" w:after="280"/>
    </w:pPr>
    <w:rPr>
      <w:lang w:val="es-ES"/>
    </w:rPr>
  </w:style>
  <w:style w:type="paragraph" w:customStyle="1" w:styleId="norma06">
    <w:name w:val="norma06"/>
    <w:basedOn w:val="Normala"/>
    <w:pPr>
      <w:spacing w:before="280" w:after="280"/>
    </w:pPr>
    <w:rPr>
      <w:lang w:val="es-ES"/>
    </w:rPr>
  </w:style>
  <w:style w:type="paragraph" w:customStyle="1" w:styleId="norma23">
    <w:name w:val="norma_23"/>
    <w:basedOn w:val="Normala"/>
    <w:pPr>
      <w:spacing w:before="280" w:after="280"/>
    </w:pPr>
    <w:rPr>
      <w:lang w:val="es-ES"/>
    </w:rPr>
  </w:style>
  <w:style w:type="paragraph" w:customStyle="1" w:styleId="norma04">
    <w:name w:val="norma04"/>
    <w:basedOn w:val="Normala"/>
    <w:pPr>
      <w:spacing w:before="280" w:after="280"/>
    </w:pPr>
    <w:rPr>
      <w:lang w:val="es-ES"/>
    </w:rPr>
  </w:style>
  <w:style w:type="paragraph" w:customStyle="1" w:styleId="gaiatemagabe">
    <w:name w:val="gaiatemagabe"/>
    <w:basedOn w:val="Normala"/>
    <w:pPr>
      <w:spacing w:before="280" w:after="280"/>
    </w:pPr>
    <w:rPr>
      <w:lang w:val="es-ES"/>
    </w:rPr>
  </w:style>
  <w:style w:type="paragraph" w:styleId="Orri-oina">
    <w:name w:val="footer"/>
    <w:basedOn w:val="Normala"/>
    <w:link w:val="Orri-oinaKar"/>
    <w:uiPriority w:val="99"/>
    <w:pPr>
      <w:tabs>
        <w:tab w:val="center" w:pos="4252"/>
        <w:tab w:val="right" w:pos="8504"/>
      </w:tabs>
    </w:pPr>
  </w:style>
  <w:style w:type="paragraph" w:customStyle="1" w:styleId="FrameContents">
    <w:name w:val="Frame Contents"/>
    <w:basedOn w:val="Normala"/>
  </w:style>
  <w:style w:type="paragraph" w:customStyle="1" w:styleId="Heading10">
    <w:name w:val="Heading 10"/>
    <w:basedOn w:val="Heading"/>
    <w:next w:val="Gorputz-testua"/>
    <w:pPr>
      <w:numPr>
        <w:numId w:val="2"/>
      </w:numPr>
      <w:spacing w:before="60" w:after="60"/>
    </w:pPr>
  </w:style>
  <w:style w:type="paragraph" w:customStyle="1" w:styleId="TableContents">
    <w:name w:val="Table Contents"/>
    <w:basedOn w:val="Normala"/>
    <w:pPr>
      <w:suppressLineNumbers/>
    </w:pPr>
  </w:style>
  <w:style w:type="paragraph" w:customStyle="1" w:styleId="TableHeading">
    <w:name w:val="Table Heading"/>
    <w:basedOn w:val="TableContents"/>
  </w:style>
  <w:style w:type="character" w:customStyle="1" w:styleId="apple-converted-space">
    <w:name w:val="apple-converted-space"/>
    <w:rsid w:val="003329D9"/>
  </w:style>
  <w:style w:type="paragraph" w:customStyle="1" w:styleId="norma26">
    <w:name w:val="norma26"/>
    <w:basedOn w:val="Normala"/>
    <w:rsid w:val="00F70B75"/>
    <w:pPr>
      <w:spacing w:before="100" w:beforeAutospacing="1" w:after="100" w:afterAutospacing="1"/>
      <w:jc w:val="left"/>
    </w:pPr>
  </w:style>
  <w:style w:type="paragraph" w:styleId="EA1">
    <w:name w:val="toc 1"/>
    <w:basedOn w:val="Normala"/>
    <w:next w:val="Normala"/>
    <w:autoRedefine/>
    <w:uiPriority w:val="39"/>
    <w:unhideWhenUsed/>
    <w:rsid w:val="00CF2747"/>
    <w:pPr>
      <w:spacing w:before="240"/>
      <w:jc w:val="left"/>
    </w:pPr>
    <w:rPr>
      <w:rFonts w:ascii="Calibri" w:hAnsi="Calibri"/>
      <w:b/>
      <w:bCs/>
      <w:caps/>
      <w:sz w:val="22"/>
      <w:szCs w:val="22"/>
      <w:u w:val="single"/>
    </w:rPr>
  </w:style>
  <w:style w:type="paragraph" w:styleId="EA2">
    <w:name w:val="toc 2"/>
    <w:basedOn w:val="Normala"/>
    <w:next w:val="Normala"/>
    <w:autoRedefine/>
    <w:uiPriority w:val="39"/>
    <w:unhideWhenUsed/>
    <w:rsid w:val="00CF2747"/>
    <w:pPr>
      <w:spacing w:before="0" w:after="0"/>
      <w:jc w:val="left"/>
    </w:pPr>
    <w:rPr>
      <w:rFonts w:ascii="Calibri" w:hAnsi="Calibri"/>
      <w:b/>
      <w:bCs/>
      <w:smallCaps/>
      <w:sz w:val="22"/>
      <w:szCs w:val="22"/>
    </w:rPr>
  </w:style>
  <w:style w:type="paragraph" w:styleId="EA3">
    <w:name w:val="toc 3"/>
    <w:basedOn w:val="Normala"/>
    <w:next w:val="Normala"/>
    <w:autoRedefine/>
    <w:uiPriority w:val="39"/>
    <w:unhideWhenUsed/>
    <w:rsid w:val="00CF2747"/>
    <w:pPr>
      <w:spacing w:before="0" w:after="0"/>
      <w:jc w:val="left"/>
    </w:pPr>
    <w:rPr>
      <w:rFonts w:ascii="Calibri" w:hAnsi="Calibri"/>
      <w:smallCaps/>
      <w:sz w:val="22"/>
      <w:szCs w:val="22"/>
    </w:rPr>
  </w:style>
  <w:style w:type="paragraph" w:styleId="EA4">
    <w:name w:val="toc 4"/>
    <w:basedOn w:val="Normala"/>
    <w:next w:val="Normala"/>
    <w:autoRedefine/>
    <w:uiPriority w:val="39"/>
    <w:unhideWhenUsed/>
    <w:rsid w:val="00CF2747"/>
    <w:pPr>
      <w:spacing w:before="0" w:after="0"/>
      <w:jc w:val="left"/>
    </w:pPr>
    <w:rPr>
      <w:rFonts w:ascii="Calibri" w:hAnsi="Calibri"/>
      <w:sz w:val="22"/>
      <w:szCs w:val="22"/>
    </w:rPr>
  </w:style>
  <w:style w:type="paragraph" w:styleId="EA5">
    <w:name w:val="toc 5"/>
    <w:basedOn w:val="Normala"/>
    <w:next w:val="Normala"/>
    <w:autoRedefine/>
    <w:uiPriority w:val="39"/>
    <w:unhideWhenUsed/>
    <w:rsid w:val="00CF2747"/>
    <w:pPr>
      <w:spacing w:before="0" w:after="0"/>
      <w:jc w:val="left"/>
    </w:pPr>
    <w:rPr>
      <w:rFonts w:ascii="Calibri" w:hAnsi="Calibri"/>
      <w:sz w:val="22"/>
      <w:szCs w:val="22"/>
    </w:rPr>
  </w:style>
  <w:style w:type="paragraph" w:styleId="EA6">
    <w:name w:val="toc 6"/>
    <w:basedOn w:val="Normala"/>
    <w:next w:val="Normala"/>
    <w:autoRedefine/>
    <w:uiPriority w:val="39"/>
    <w:unhideWhenUsed/>
    <w:rsid w:val="00CF2747"/>
    <w:pPr>
      <w:spacing w:before="0" w:after="0"/>
      <w:jc w:val="left"/>
    </w:pPr>
    <w:rPr>
      <w:rFonts w:ascii="Calibri" w:hAnsi="Calibri"/>
      <w:sz w:val="22"/>
      <w:szCs w:val="22"/>
    </w:rPr>
  </w:style>
  <w:style w:type="paragraph" w:styleId="EA7">
    <w:name w:val="toc 7"/>
    <w:basedOn w:val="Normala"/>
    <w:next w:val="Normala"/>
    <w:autoRedefine/>
    <w:uiPriority w:val="39"/>
    <w:unhideWhenUsed/>
    <w:rsid w:val="00CF2747"/>
    <w:pPr>
      <w:spacing w:before="0" w:after="0"/>
      <w:jc w:val="left"/>
    </w:pPr>
    <w:rPr>
      <w:rFonts w:ascii="Calibri" w:hAnsi="Calibri"/>
      <w:sz w:val="22"/>
      <w:szCs w:val="22"/>
    </w:rPr>
  </w:style>
  <w:style w:type="paragraph" w:styleId="EA8">
    <w:name w:val="toc 8"/>
    <w:basedOn w:val="Normala"/>
    <w:next w:val="Normala"/>
    <w:autoRedefine/>
    <w:uiPriority w:val="39"/>
    <w:unhideWhenUsed/>
    <w:rsid w:val="00CF2747"/>
    <w:pPr>
      <w:spacing w:before="0" w:after="0"/>
      <w:jc w:val="left"/>
    </w:pPr>
    <w:rPr>
      <w:rFonts w:ascii="Calibri" w:hAnsi="Calibri"/>
      <w:sz w:val="22"/>
      <w:szCs w:val="22"/>
    </w:rPr>
  </w:style>
  <w:style w:type="paragraph" w:styleId="EA9">
    <w:name w:val="toc 9"/>
    <w:basedOn w:val="Normala"/>
    <w:next w:val="Normala"/>
    <w:autoRedefine/>
    <w:uiPriority w:val="39"/>
    <w:unhideWhenUsed/>
    <w:rsid w:val="00CF2747"/>
    <w:pPr>
      <w:spacing w:before="0" w:after="0"/>
      <w:jc w:val="left"/>
    </w:pPr>
    <w:rPr>
      <w:rFonts w:ascii="Calibri" w:hAnsi="Calibri"/>
      <w:sz w:val="22"/>
      <w:szCs w:val="22"/>
    </w:rPr>
  </w:style>
  <w:style w:type="paragraph" w:styleId="Goiburua">
    <w:name w:val="header"/>
    <w:basedOn w:val="Normala"/>
    <w:link w:val="GoiburuaKar"/>
    <w:uiPriority w:val="99"/>
    <w:unhideWhenUsed/>
    <w:rsid w:val="00925F4E"/>
    <w:pPr>
      <w:tabs>
        <w:tab w:val="center" w:pos="4536"/>
        <w:tab w:val="right" w:pos="9072"/>
      </w:tabs>
    </w:pPr>
  </w:style>
  <w:style w:type="character" w:customStyle="1" w:styleId="GoiburuaKar">
    <w:name w:val="Goiburua Kar"/>
    <w:link w:val="Goiburua"/>
    <w:uiPriority w:val="99"/>
    <w:rsid w:val="00925F4E"/>
    <w:rPr>
      <w:sz w:val="24"/>
      <w:szCs w:val="24"/>
      <w:lang w:val="es-ES_tradnl" w:eastAsia="es-ES_tradnl"/>
    </w:rPr>
  </w:style>
  <w:style w:type="character" w:styleId="Lerro-zenbakia">
    <w:name w:val="line number"/>
    <w:uiPriority w:val="99"/>
    <w:semiHidden/>
    <w:unhideWhenUsed/>
    <w:rsid w:val="00FA3FD2"/>
  </w:style>
  <w:style w:type="character" w:styleId="Iruzkinarenerreferentzia">
    <w:name w:val="annotation reference"/>
    <w:uiPriority w:val="99"/>
    <w:semiHidden/>
    <w:unhideWhenUsed/>
    <w:rsid w:val="00A408DA"/>
    <w:rPr>
      <w:sz w:val="18"/>
      <w:szCs w:val="18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A408DA"/>
  </w:style>
  <w:style w:type="character" w:customStyle="1" w:styleId="IruzkinarentestuaKar">
    <w:name w:val="Iruzkinaren testua Kar"/>
    <w:link w:val="Iruzkinarentestua"/>
    <w:uiPriority w:val="99"/>
    <w:semiHidden/>
    <w:rsid w:val="00A408DA"/>
    <w:rPr>
      <w:sz w:val="24"/>
      <w:szCs w:val="24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A408DA"/>
    <w:rPr>
      <w:b/>
      <w:bCs/>
      <w:sz w:val="20"/>
      <w:szCs w:val="20"/>
    </w:rPr>
  </w:style>
  <w:style w:type="character" w:customStyle="1" w:styleId="IruzkinarengaiaKar">
    <w:name w:val="Iruzkinaren gaia Kar"/>
    <w:link w:val="Iruzkinarengaia"/>
    <w:uiPriority w:val="99"/>
    <w:semiHidden/>
    <w:rsid w:val="00A408DA"/>
    <w:rPr>
      <w:b/>
      <w:bCs/>
      <w:sz w:val="24"/>
      <w:szCs w:val="24"/>
    </w:rPr>
  </w:style>
  <w:style w:type="table" w:styleId="Saretaduntaula">
    <w:name w:val="Table Grid"/>
    <w:basedOn w:val="Taulanormala"/>
    <w:uiPriority w:val="39"/>
    <w:rsid w:val="00D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errenda-paragrafoa">
    <w:name w:val="List Paragraph"/>
    <w:basedOn w:val="Normala"/>
    <w:uiPriority w:val="34"/>
    <w:qFormat/>
    <w:rsid w:val="00C753D3"/>
    <w:pPr>
      <w:spacing w:before="0" w:after="80"/>
      <w:ind w:left="720"/>
      <w:contextualSpacing/>
    </w:pPr>
  </w:style>
  <w:style w:type="paragraph" w:customStyle="1" w:styleId="Standard">
    <w:name w:val="Standard"/>
    <w:rsid w:val="00C753D3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sz w:val="22"/>
      <w:szCs w:val="24"/>
      <w:lang w:eastAsia="zh-CN" w:bidi="hi-IN"/>
    </w:rPr>
  </w:style>
  <w:style w:type="paragraph" w:customStyle="1" w:styleId="Textbody">
    <w:name w:val="Text body"/>
    <w:basedOn w:val="Standard"/>
    <w:rsid w:val="00C753D3"/>
    <w:pPr>
      <w:spacing w:after="120"/>
    </w:pPr>
  </w:style>
  <w:style w:type="character" w:customStyle="1" w:styleId="Orri-oinaKar">
    <w:name w:val="Orri-oina Kar"/>
    <w:link w:val="Orri-oina"/>
    <w:uiPriority w:val="99"/>
    <w:rsid w:val="0060059B"/>
    <w:rPr>
      <w:sz w:val="24"/>
      <w:szCs w:val="24"/>
      <w:lang w:val="es-ES_tradnl" w:eastAsia="es-ES_tradnl"/>
    </w:rPr>
  </w:style>
  <w:style w:type="character" w:customStyle="1" w:styleId="Gorputz-testuaKar">
    <w:name w:val="Gorputz-testua Kar"/>
    <w:link w:val="Gorputz-testua"/>
    <w:rsid w:val="000816CF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854EE-75FC-4FFA-957A-C04AEA10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MENDI ETA INGURUMEN TEKNIKARIA</vt:lpstr>
      <vt:lpstr>MENDI ETA INGURUMEN TEKNIKARIA</vt:lpstr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Técnico de Montes y Medio Ambiente</dc:title>
  <dc:subject/>
  <dc:creator>ouhi02</dc:creator>
  <cp:keywords/>
  <dc:description/>
  <cp:lastModifiedBy>Aitziber Arnaiz Garmendia</cp:lastModifiedBy>
  <cp:revision>8</cp:revision>
  <cp:lastPrinted>2019-05-23T10:54:00Z</cp:lastPrinted>
  <dcterms:created xsi:type="dcterms:W3CDTF">2021-03-10T10:30:00Z</dcterms:created>
  <dcterms:modified xsi:type="dcterms:W3CDTF">2021-03-12T13:18:00Z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gsAutor">
    <vt:lpwstr>aarnaiz</vt:lpwstr>
  </property>
  <property fmtid="{D5CDD505-2E9C-101B-9397-08002B2CF9AE}" pid="3" name="cgsCodigoCatalogo">
    <vt:lpwstr> </vt:lpwstr>
  </property>
  <property fmtid="{D5CDD505-2E9C-101B-9397-08002B2CF9AE}" pid="4" name="cgsCodigoExpediente">
    <vt:lpwstr>2019DI02010003</vt:lpwstr>
  </property>
  <property fmtid="{D5CDD505-2E9C-101B-9397-08002B2CF9AE}" pid="5" name="cgsGenerador">
    <vt:lpwstr>MUNIGEX</vt:lpwstr>
  </property>
  <property fmtid="{D5CDD505-2E9C-101B-9397-08002B2CF9AE}" pid="6" name="cgsIDGlobalDoc">
    <vt:lpwstr>90354</vt:lpwstr>
  </property>
  <property fmtid="{D5CDD505-2E9C-101B-9397-08002B2CF9AE}" pid="7" name="cgsIDIdiomaDoc">
    <vt:lpwstr>2</vt:lpwstr>
  </property>
  <property fmtid="{D5CDD505-2E9C-101B-9397-08002B2CF9AE}" pid="8" name="cgsIdioma">
    <vt:lpwstr>Euskara</vt:lpwstr>
  </property>
  <property fmtid="{D5CDD505-2E9C-101B-9397-08002B2CF9AE}" pid="9" name="cgsIDOrganismo">
    <vt:lpwstr>63</vt:lpwstr>
  </property>
  <property fmtid="{D5CDD505-2E9C-101B-9397-08002B2CF9AE}" pid="10" name="cgsNombreEntidad">
    <vt:lpwstr>Oiartzun</vt:lpwstr>
  </property>
  <property fmtid="{D5CDD505-2E9C-101B-9397-08002B2CF9AE}" pid="11" name="cgsNumeroTramite">
    <vt:lpwstr>59164</vt:lpwstr>
  </property>
  <property fmtid="{D5CDD505-2E9C-101B-9397-08002B2CF9AE}" pid="12" name="cgsPlantilla">
    <vt:lpwstr>DOCUMENT</vt:lpwstr>
  </property>
  <property fmtid="{D5CDD505-2E9C-101B-9397-08002B2CF9AE}" pid="13" name="cgsPoblacion">
    <vt:lpwstr>Oiartzun</vt:lpwstr>
  </property>
  <property fmtid="{D5CDD505-2E9C-101B-9397-08002B2CF9AE}" pid="14" name="cgsVersionGenerador">
    <vt:lpwstr>7.18</vt:lpwstr>
  </property>
</Properties>
</file>